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A0D3" w14:textId="77777777" w:rsidR="00F4146A" w:rsidRDefault="0075590A" w:rsidP="000134FA">
      <w:pPr>
        <w:pStyle w:val="Heading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0B3757" wp14:editId="75362F21">
            <wp:simplePos x="0" y="0"/>
            <wp:positionH relativeFrom="column">
              <wp:posOffset>2676525</wp:posOffset>
            </wp:positionH>
            <wp:positionV relativeFrom="paragraph">
              <wp:posOffset>-285750</wp:posOffset>
            </wp:positionV>
            <wp:extent cx="1504950" cy="1044965"/>
            <wp:effectExtent l="0" t="0" r="0" b="0"/>
            <wp:wrapNone/>
            <wp:docPr id="2" name="Picture 1" descr="B TAN  ne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TAN  new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4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148BB" w14:textId="0EE15231" w:rsidR="002A733C" w:rsidRDefault="002A733C" w:rsidP="002A733C">
      <w:bookmarkStart w:id="0" w:name="_GoBack"/>
      <w:bookmarkEnd w:id="0"/>
    </w:p>
    <w:p w14:paraId="751AD832" w14:textId="21E4F16C" w:rsidR="00A824ED" w:rsidRDefault="00A824ED" w:rsidP="002A733C"/>
    <w:p w14:paraId="670E8E6E" w14:textId="347AF5C4" w:rsidR="00A824ED" w:rsidRDefault="00A824ED" w:rsidP="002A733C"/>
    <w:p w14:paraId="6C3337F1" w14:textId="03F60D4B" w:rsidR="00A824ED" w:rsidRDefault="00A824ED" w:rsidP="002A733C"/>
    <w:p w14:paraId="1168A9BA" w14:textId="77777777" w:rsidR="00A824ED" w:rsidRPr="002A733C" w:rsidRDefault="00A824ED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 w14:paraId="22FD3A52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48FFD83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7C714339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B32A50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6B26B0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B80FCC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42C121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F7D56C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C3602F" w14:textId="769EB2F5" w:rsidR="009D6AEA" w:rsidRPr="002A733C" w:rsidRDefault="00A824ED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4DBDA4" w14:textId="77777777" w:rsidR="009D6AEA" w:rsidRPr="002A733C" w:rsidRDefault="009D6AEA" w:rsidP="002A733C"/>
        </w:tc>
      </w:tr>
      <w:tr w:rsidR="004C2FEE" w:rsidRPr="002A733C" w14:paraId="2F0BBBB0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2CCB49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7F6072" w14:textId="77777777"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A3E6B5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D679CF" w14:textId="77777777" w:rsidR="004C2FEE" w:rsidRPr="002A733C" w:rsidRDefault="004C2FEE" w:rsidP="002A733C"/>
        </w:tc>
      </w:tr>
      <w:tr w:rsidR="008D40FF" w:rsidRPr="002A733C" w14:paraId="30712038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2C1F55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BAFC42" w14:textId="77777777"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B6C5DE6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5B05F0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FFA9AB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1CEB06" w14:textId="77777777" w:rsidR="004C2FEE" w:rsidRPr="002A733C" w:rsidRDefault="004C2FEE" w:rsidP="002A733C"/>
        </w:tc>
      </w:tr>
      <w:tr w:rsidR="00C90A29" w:rsidRPr="002A733C" w14:paraId="17EDF108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EDD26A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AE370E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82C205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59FA8D" w14:textId="77777777" w:rsidR="00C90A29" w:rsidRPr="002A733C" w:rsidRDefault="00C90A29" w:rsidP="002A733C"/>
        </w:tc>
      </w:tr>
      <w:tr w:rsidR="008D40FF" w:rsidRPr="002A733C" w14:paraId="0335CAD6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44727C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E8C9D3" w14:textId="77777777"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938821" w14:textId="77777777" w:rsidR="004C2FEE" w:rsidRPr="002A733C" w:rsidRDefault="004C2FEE" w:rsidP="002A733C"/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DA4A14" w14:textId="77777777"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58D747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479BEF" w14:textId="77777777" w:rsidR="004C2FEE" w:rsidRPr="002A733C" w:rsidRDefault="004C2FEE" w:rsidP="002A733C"/>
        </w:tc>
      </w:tr>
      <w:tr w:rsidR="004C2FEE" w:rsidRPr="002A733C" w14:paraId="43163432" w14:textId="77777777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B33142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758FB1" w14:textId="77777777" w:rsidR="004C2FEE" w:rsidRPr="002A733C" w:rsidRDefault="004C2FEE" w:rsidP="002A733C"/>
        </w:tc>
      </w:tr>
      <w:tr w:rsidR="008D40FF" w:rsidRPr="002A733C" w14:paraId="58AFF5E6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DD3329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00934B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98002B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1F978F" w14:textId="77777777" w:rsidR="004C2FEE" w:rsidRDefault="004C2FEE" w:rsidP="00CA28E6">
            <w:r>
              <w:t xml:space="preserve">NO  </w:t>
            </w:r>
            <w:r w:rsidR="0098002B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0637B2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936D20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98002B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CE26B7" w14:textId="77777777" w:rsidR="004C2FEE" w:rsidRDefault="004C2FEE" w:rsidP="00CA28E6">
            <w:r>
              <w:t xml:space="preserve">NO  </w:t>
            </w:r>
            <w:r w:rsidR="0098002B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14:paraId="1C8AF57E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17953F7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971BA5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98002B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0C7EF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98002B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06F33B4" w14:textId="77777777"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1F4AF3" w14:textId="77777777" w:rsidR="007229D0" w:rsidRPr="002A733C" w:rsidRDefault="007229D0" w:rsidP="002A733C"/>
        </w:tc>
      </w:tr>
      <w:tr w:rsidR="008D40FF" w:rsidRPr="002A733C" w14:paraId="20A366D3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F89281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192D63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98002B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EF1698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98002B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F4280CA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53885E" w14:textId="77777777" w:rsidR="007229D0" w:rsidRPr="002A733C" w:rsidRDefault="007229D0" w:rsidP="002A733C"/>
        </w:tc>
      </w:tr>
      <w:tr w:rsidR="008B57DD" w:rsidRPr="002A733C" w14:paraId="6F4631BD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AC7D0D" w14:textId="77777777" w:rsidR="008B57DD" w:rsidRPr="002A733C" w:rsidRDefault="008B57DD" w:rsidP="002A733C"/>
        </w:tc>
      </w:tr>
      <w:tr w:rsidR="000F2DF4" w:rsidRPr="002A733C" w14:paraId="57E8D296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2EF0D94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5821A96A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E3AD05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715B34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C4B12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CE2301" w14:textId="77777777" w:rsidR="000F2DF4" w:rsidRPr="002A733C" w:rsidRDefault="000F2DF4" w:rsidP="009126F8"/>
        </w:tc>
      </w:tr>
      <w:tr w:rsidR="00195009" w:rsidRPr="002A733C" w14:paraId="11BC14F2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6D2F5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BEACD2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F8CA4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760042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F4A96F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14EFC6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98002B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3F60B6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98002B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6E0188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3D88F5" w14:textId="77777777" w:rsidR="00250014" w:rsidRPr="002A733C" w:rsidRDefault="00250014" w:rsidP="009126F8"/>
        </w:tc>
      </w:tr>
      <w:tr w:rsidR="00195009" w:rsidRPr="002A733C" w14:paraId="5BBED6C2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7C37A4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6F8377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1353DC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84DA7E" w14:textId="77777777" w:rsidR="000F2DF4" w:rsidRPr="002A733C" w:rsidRDefault="000F2DF4" w:rsidP="009126F8"/>
        </w:tc>
      </w:tr>
      <w:tr w:rsidR="00CA28E6" w:rsidRPr="002A733C" w14:paraId="5589BC5B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341B92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68DD7E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05F9D3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4DDF55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7D84E4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5FDD78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98002B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C018BD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98002B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81E3D3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0DF555" w14:textId="77777777" w:rsidR="00250014" w:rsidRPr="002A733C" w:rsidRDefault="00250014" w:rsidP="009126F8"/>
        </w:tc>
      </w:tr>
      <w:tr w:rsidR="004C2FEE" w:rsidRPr="002A733C" w14:paraId="3B8E6EAD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0BE047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A7C8E2" w14:textId="77777777"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D22558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EF975C" w14:textId="77777777" w:rsidR="002A2510" w:rsidRPr="002A733C" w:rsidRDefault="002A2510" w:rsidP="009126F8"/>
        </w:tc>
      </w:tr>
      <w:tr w:rsidR="00195009" w:rsidRPr="002A733C" w14:paraId="0EFE5C0B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38BCE9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B41D39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D1E0BB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A75BA5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673B07F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46ACA9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98002B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5AB5E6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98002B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00FE9D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34A081" w14:textId="77777777" w:rsidR="00250014" w:rsidRPr="002A733C" w:rsidRDefault="00250014" w:rsidP="009126F8"/>
        </w:tc>
      </w:tr>
      <w:tr w:rsidR="002A2510" w:rsidRPr="002A733C" w14:paraId="44DCDCBD" w14:textId="77777777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1DCA0B" w14:textId="77777777" w:rsidR="002A2510" w:rsidRPr="002A733C" w:rsidRDefault="002A2510" w:rsidP="00195009"/>
        </w:tc>
      </w:tr>
      <w:tr w:rsidR="000F2DF4" w:rsidRPr="002A733C" w14:paraId="5BF2BB55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80D2935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2A8C9352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0986FF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16A5C3BC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FC6A7B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8DEBA5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95CF43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3D31A2" w14:textId="77777777" w:rsidR="000F2DF4" w:rsidRPr="002A733C" w:rsidRDefault="000F2DF4" w:rsidP="007229D0"/>
        </w:tc>
      </w:tr>
      <w:tr w:rsidR="008D40FF" w:rsidRPr="002A733C" w14:paraId="3D690C2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52B964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F3714" w14:textId="77777777"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10B695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395470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3BAB2CDE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04083E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BCDE5B" w14:textId="77777777" w:rsidR="000D2539" w:rsidRPr="002A733C" w:rsidRDefault="000D2539" w:rsidP="007229D0"/>
        </w:tc>
      </w:tr>
      <w:tr w:rsidR="008D40FF" w:rsidRPr="002A733C" w14:paraId="7D640C23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E5091B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9B1D16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2B7AB63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36B8FF" w14:textId="77777777" w:rsidR="000F2DF4" w:rsidRPr="002A733C" w:rsidRDefault="000F2DF4" w:rsidP="007229D0"/>
        </w:tc>
      </w:tr>
      <w:tr w:rsidR="008D40FF" w:rsidRPr="002A733C" w14:paraId="7A06AD2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32A483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DDEA90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B7C8044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51751D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3AD69B9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2DA64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50EE67" w14:textId="77777777" w:rsidR="000D2539" w:rsidRPr="002A733C" w:rsidRDefault="000D2539" w:rsidP="007229D0"/>
        </w:tc>
      </w:tr>
      <w:tr w:rsidR="008D40FF" w:rsidRPr="002A733C" w14:paraId="2D5715A4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1BD635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F58DBE" w14:textId="77777777"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4B675F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C98DF0" w14:textId="77777777" w:rsidR="000D2539" w:rsidRPr="002A733C" w:rsidRDefault="000D2539" w:rsidP="007229D0"/>
        </w:tc>
      </w:tr>
      <w:tr w:rsidR="008D40FF" w:rsidRPr="002A733C" w14:paraId="3EF4CEDF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0E60C53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73742B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3C48F3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C76184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077B2A8C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B10EE6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957375" w14:textId="77777777" w:rsidR="000D2539" w:rsidRPr="002A733C" w:rsidRDefault="000D2539" w:rsidP="007229D0"/>
        </w:tc>
      </w:tr>
    </w:tbl>
    <w:p w14:paraId="1B1BE493" w14:textId="77777777" w:rsidR="00CD247C" w:rsidRDefault="00CD247C">
      <w:r>
        <w:br w:type="page"/>
      </w:r>
    </w:p>
    <w:tbl>
      <w:tblPr>
        <w:tblW w:w="1017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7"/>
        <w:gridCol w:w="267"/>
        <w:gridCol w:w="13"/>
        <w:gridCol w:w="84"/>
        <w:gridCol w:w="266"/>
        <w:gridCol w:w="72"/>
        <w:gridCol w:w="284"/>
        <w:gridCol w:w="360"/>
        <w:gridCol w:w="628"/>
        <w:gridCol w:w="186"/>
        <w:gridCol w:w="1257"/>
        <w:gridCol w:w="276"/>
        <w:gridCol w:w="900"/>
        <w:gridCol w:w="630"/>
        <w:gridCol w:w="445"/>
        <w:gridCol w:w="542"/>
        <w:gridCol w:w="52"/>
        <w:gridCol w:w="491"/>
        <w:gridCol w:w="709"/>
        <w:gridCol w:w="8"/>
        <w:gridCol w:w="723"/>
        <w:gridCol w:w="1260"/>
      </w:tblGrid>
      <w:tr w:rsidR="000D2539" w:rsidRPr="002A733C" w14:paraId="1C2ECD91" w14:textId="77777777" w:rsidTr="00F4723C">
        <w:trPr>
          <w:trHeight w:val="288"/>
          <w:jc w:val="center"/>
        </w:trPr>
        <w:tc>
          <w:tcPr>
            <w:tcW w:w="10170" w:type="dxa"/>
            <w:gridSpan w:val="22"/>
            <w:shd w:val="clear" w:color="auto" w:fill="E6E6E6"/>
            <w:vAlign w:val="center"/>
          </w:tcPr>
          <w:p w14:paraId="181C9939" w14:textId="77777777"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1AC86189" w14:textId="77777777" w:rsidTr="00F4723C">
        <w:trPr>
          <w:trHeight w:val="403"/>
          <w:jc w:val="center"/>
        </w:trPr>
        <w:tc>
          <w:tcPr>
            <w:tcW w:w="997" w:type="dxa"/>
            <w:gridSpan w:val="3"/>
            <w:vAlign w:val="center"/>
          </w:tcPr>
          <w:p w14:paraId="4A90ED72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13" w:type="dxa"/>
            <w:gridSpan w:val="10"/>
            <w:tcBorders>
              <w:right w:val="single" w:sz="4" w:space="0" w:color="C0C0C0"/>
            </w:tcBorders>
            <w:vAlign w:val="center"/>
          </w:tcPr>
          <w:p w14:paraId="34F209FA" w14:textId="77777777" w:rsidR="000D2539" w:rsidRPr="002A733C" w:rsidRDefault="000D2539" w:rsidP="0019779B"/>
        </w:tc>
        <w:tc>
          <w:tcPr>
            <w:tcW w:w="630" w:type="dxa"/>
            <w:tcBorders>
              <w:left w:val="single" w:sz="4" w:space="0" w:color="C0C0C0"/>
            </w:tcBorders>
            <w:vAlign w:val="center"/>
          </w:tcPr>
          <w:p w14:paraId="44759450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230" w:type="dxa"/>
            <w:gridSpan w:val="8"/>
            <w:vAlign w:val="center"/>
          </w:tcPr>
          <w:p w14:paraId="6DC78864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65CB4A05" w14:textId="77777777" w:rsidTr="00F4723C">
        <w:trPr>
          <w:trHeight w:val="403"/>
          <w:jc w:val="center"/>
        </w:trPr>
        <w:tc>
          <w:tcPr>
            <w:tcW w:w="984" w:type="dxa"/>
            <w:gridSpan w:val="2"/>
            <w:vAlign w:val="center"/>
          </w:tcPr>
          <w:p w14:paraId="14528C54" w14:textId="77777777" w:rsidR="000D2539" w:rsidRPr="002A733C" w:rsidRDefault="0019779B" w:rsidP="0019779B">
            <w:r>
              <w:t>Address</w:t>
            </w:r>
          </w:p>
        </w:tc>
        <w:tc>
          <w:tcPr>
            <w:tcW w:w="4326" w:type="dxa"/>
            <w:gridSpan w:val="11"/>
            <w:tcBorders>
              <w:right w:val="single" w:sz="4" w:space="0" w:color="C0C0C0"/>
            </w:tcBorders>
            <w:vAlign w:val="center"/>
          </w:tcPr>
          <w:p w14:paraId="3DDE37E6" w14:textId="77777777" w:rsidR="000D2539" w:rsidRPr="002A733C" w:rsidRDefault="000D2539" w:rsidP="0019779B"/>
        </w:tc>
        <w:tc>
          <w:tcPr>
            <w:tcW w:w="1075" w:type="dxa"/>
            <w:gridSpan w:val="2"/>
            <w:tcBorders>
              <w:left w:val="single" w:sz="4" w:space="0" w:color="C0C0C0"/>
            </w:tcBorders>
            <w:vAlign w:val="center"/>
          </w:tcPr>
          <w:p w14:paraId="1113540A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785" w:type="dxa"/>
            <w:gridSpan w:val="7"/>
            <w:vAlign w:val="center"/>
          </w:tcPr>
          <w:p w14:paraId="2D8BC32C" w14:textId="77777777" w:rsidR="000D2539" w:rsidRPr="002A733C" w:rsidRDefault="000D2539" w:rsidP="0019779B"/>
        </w:tc>
      </w:tr>
      <w:tr w:rsidR="001059A0" w:rsidRPr="002A733C" w14:paraId="5491128F" w14:textId="77777777" w:rsidTr="00F4723C">
        <w:trPr>
          <w:trHeight w:val="403"/>
          <w:jc w:val="center"/>
        </w:trPr>
        <w:tc>
          <w:tcPr>
            <w:tcW w:w="984" w:type="dxa"/>
            <w:gridSpan w:val="2"/>
            <w:vAlign w:val="center"/>
          </w:tcPr>
          <w:p w14:paraId="42E39641" w14:textId="77777777" w:rsidR="000D2539" w:rsidRPr="002A733C" w:rsidRDefault="0019779B" w:rsidP="0019779B">
            <w:r>
              <w:t>Job Title</w:t>
            </w:r>
          </w:p>
        </w:tc>
        <w:tc>
          <w:tcPr>
            <w:tcW w:w="3150" w:type="dxa"/>
            <w:gridSpan w:val="9"/>
            <w:tcBorders>
              <w:right w:val="single" w:sz="4" w:space="0" w:color="C0C0C0"/>
            </w:tcBorders>
            <w:vAlign w:val="center"/>
          </w:tcPr>
          <w:p w14:paraId="30081FCB" w14:textId="77777777" w:rsidR="000D2539" w:rsidRPr="002A733C" w:rsidRDefault="000D2539" w:rsidP="0019779B"/>
        </w:tc>
        <w:tc>
          <w:tcPr>
            <w:tcW w:w="1176" w:type="dxa"/>
            <w:gridSpan w:val="2"/>
            <w:tcBorders>
              <w:left w:val="single" w:sz="4" w:space="0" w:color="C0C0C0"/>
            </w:tcBorders>
            <w:vAlign w:val="center"/>
          </w:tcPr>
          <w:p w14:paraId="42B882F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617" w:type="dxa"/>
            <w:gridSpan w:val="3"/>
            <w:tcBorders>
              <w:right w:val="single" w:sz="4" w:space="0" w:color="C0C0C0"/>
            </w:tcBorders>
            <w:vAlign w:val="center"/>
          </w:tcPr>
          <w:p w14:paraId="3B851DDD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14:paraId="7CD782D8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gridSpan w:val="2"/>
            <w:vAlign w:val="center"/>
          </w:tcPr>
          <w:p w14:paraId="72C39752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A34BC93" w14:textId="77777777" w:rsidTr="00F4723C">
        <w:trPr>
          <w:trHeight w:val="403"/>
          <w:jc w:val="center"/>
        </w:trPr>
        <w:tc>
          <w:tcPr>
            <w:tcW w:w="1419" w:type="dxa"/>
            <w:gridSpan w:val="6"/>
            <w:vAlign w:val="center"/>
          </w:tcPr>
          <w:p w14:paraId="5C81D5D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751" w:type="dxa"/>
            <w:gridSpan w:val="16"/>
            <w:vAlign w:val="center"/>
          </w:tcPr>
          <w:p w14:paraId="7BF53D11" w14:textId="77777777" w:rsidR="000D2539" w:rsidRPr="002A733C" w:rsidRDefault="000D2539" w:rsidP="0019779B"/>
        </w:tc>
      </w:tr>
      <w:tr w:rsidR="0019779B" w:rsidRPr="002A733C" w14:paraId="4EB19622" w14:textId="77777777" w:rsidTr="00F4723C">
        <w:trPr>
          <w:trHeight w:val="403"/>
          <w:jc w:val="center"/>
        </w:trPr>
        <w:tc>
          <w:tcPr>
            <w:tcW w:w="717" w:type="dxa"/>
            <w:vAlign w:val="center"/>
          </w:tcPr>
          <w:p w14:paraId="24330F9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5"/>
            <w:vAlign w:val="center"/>
          </w:tcPr>
          <w:p w14:paraId="55E92868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CC00BD9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1E937D85" w14:textId="77777777" w:rsidR="000D2539" w:rsidRPr="002A733C" w:rsidRDefault="000D2539" w:rsidP="0019779B"/>
        </w:tc>
        <w:tc>
          <w:tcPr>
            <w:tcW w:w="1719" w:type="dxa"/>
            <w:gridSpan w:val="3"/>
            <w:tcBorders>
              <w:left w:val="single" w:sz="4" w:space="0" w:color="C0C0C0"/>
            </w:tcBorders>
            <w:vAlign w:val="center"/>
          </w:tcPr>
          <w:p w14:paraId="1B430A3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60" w:type="dxa"/>
            <w:gridSpan w:val="10"/>
            <w:vAlign w:val="center"/>
          </w:tcPr>
          <w:p w14:paraId="75EAE073" w14:textId="77777777" w:rsidR="000D2539" w:rsidRPr="002A733C" w:rsidRDefault="000D2539" w:rsidP="0019779B"/>
        </w:tc>
      </w:tr>
      <w:tr w:rsidR="008D40FF" w:rsidRPr="002A733C" w14:paraId="5D6B04E9" w14:textId="77777777" w:rsidTr="00F4723C">
        <w:trPr>
          <w:trHeight w:val="403"/>
          <w:jc w:val="center"/>
        </w:trPr>
        <w:tc>
          <w:tcPr>
            <w:tcW w:w="4410" w:type="dxa"/>
            <w:gridSpan w:val="12"/>
            <w:vAlign w:val="center"/>
          </w:tcPr>
          <w:p w14:paraId="0DD9880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D43F058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98002B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19779B">
              <w:rPr>
                <w:rStyle w:val="CheckBoxCha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2685993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98002B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19779B">
              <w:rPr>
                <w:rStyle w:val="CheckBoxChar"/>
              </w:rPr>
              <w:fldChar w:fldCharType="end"/>
            </w:r>
          </w:p>
        </w:tc>
        <w:tc>
          <w:tcPr>
            <w:tcW w:w="4230" w:type="dxa"/>
            <w:gridSpan w:val="8"/>
            <w:vAlign w:val="center"/>
          </w:tcPr>
          <w:p w14:paraId="5841551C" w14:textId="77777777" w:rsidR="000D2539" w:rsidRPr="002A733C" w:rsidRDefault="000D2539" w:rsidP="0019779B"/>
        </w:tc>
      </w:tr>
      <w:tr w:rsidR="0019779B" w:rsidRPr="002A733C" w14:paraId="71E1D3CE" w14:textId="77777777" w:rsidTr="00F4723C">
        <w:trPr>
          <w:trHeight w:val="403"/>
          <w:jc w:val="center"/>
        </w:trPr>
        <w:tc>
          <w:tcPr>
            <w:tcW w:w="997" w:type="dxa"/>
            <w:gridSpan w:val="3"/>
            <w:vAlign w:val="center"/>
          </w:tcPr>
          <w:p w14:paraId="6DA85481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13" w:type="dxa"/>
            <w:gridSpan w:val="10"/>
            <w:tcBorders>
              <w:right w:val="single" w:sz="4" w:space="0" w:color="C0C0C0"/>
            </w:tcBorders>
            <w:vAlign w:val="center"/>
          </w:tcPr>
          <w:p w14:paraId="6DBECE59" w14:textId="77777777" w:rsidR="000D2539" w:rsidRPr="002A733C" w:rsidRDefault="000D2539" w:rsidP="0019779B"/>
        </w:tc>
        <w:tc>
          <w:tcPr>
            <w:tcW w:w="630" w:type="dxa"/>
            <w:tcBorders>
              <w:left w:val="single" w:sz="4" w:space="0" w:color="C0C0C0"/>
            </w:tcBorders>
            <w:vAlign w:val="center"/>
          </w:tcPr>
          <w:p w14:paraId="4BFF255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230" w:type="dxa"/>
            <w:gridSpan w:val="8"/>
            <w:vAlign w:val="center"/>
          </w:tcPr>
          <w:p w14:paraId="164861EF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50E3BD46" w14:textId="77777777" w:rsidTr="00F4723C">
        <w:trPr>
          <w:trHeight w:val="403"/>
          <w:jc w:val="center"/>
        </w:trPr>
        <w:tc>
          <w:tcPr>
            <w:tcW w:w="984" w:type="dxa"/>
            <w:gridSpan w:val="2"/>
            <w:vAlign w:val="center"/>
          </w:tcPr>
          <w:p w14:paraId="7F8778B3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326" w:type="dxa"/>
            <w:gridSpan w:val="11"/>
            <w:tcBorders>
              <w:right w:val="single" w:sz="4" w:space="0" w:color="C0C0C0"/>
            </w:tcBorders>
            <w:vAlign w:val="center"/>
          </w:tcPr>
          <w:p w14:paraId="0B2E5667" w14:textId="77777777" w:rsidR="000D2539" w:rsidRPr="002A733C" w:rsidRDefault="000D2539" w:rsidP="0019779B"/>
        </w:tc>
        <w:tc>
          <w:tcPr>
            <w:tcW w:w="1075" w:type="dxa"/>
            <w:gridSpan w:val="2"/>
            <w:tcBorders>
              <w:left w:val="single" w:sz="4" w:space="0" w:color="C0C0C0"/>
            </w:tcBorders>
            <w:vAlign w:val="center"/>
          </w:tcPr>
          <w:p w14:paraId="0BB56C2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785" w:type="dxa"/>
            <w:gridSpan w:val="7"/>
            <w:vAlign w:val="center"/>
          </w:tcPr>
          <w:p w14:paraId="4A022F77" w14:textId="77777777" w:rsidR="000D2539" w:rsidRPr="002A733C" w:rsidRDefault="000D2539" w:rsidP="0019779B"/>
        </w:tc>
      </w:tr>
      <w:tr w:rsidR="001059A0" w:rsidRPr="002A733C" w14:paraId="6C976BCD" w14:textId="77777777" w:rsidTr="00F4723C">
        <w:trPr>
          <w:trHeight w:val="403"/>
          <w:jc w:val="center"/>
        </w:trPr>
        <w:tc>
          <w:tcPr>
            <w:tcW w:w="984" w:type="dxa"/>
            <w:gridSpan w:val="2"/>
            <w:vAlign w:val="center"/>
          </w:tcPr>
          <w:p w14:paraId="4BE1067D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0" w:type="dxa"/>
            <w:gridSpan w:val="9"/>
            <w:tcBorders>
              <w:right w:val="single" w:sz="4" w:space="0" w:color="C0C0C0"/>
            </w:tcBorders>
            <w:vAlign w:val="center"/>
          </w:tcPr>
          <w:p w14:paraId="12C2BE02" w14:textId="77777777" w:rsidR="000D2539" w:rsidRPr="002A733C" w:rsidRDefault="000D2539" w:rsidP="0019779B"/>
        </w:tc>
        <w:tc>
          <w:tcPr>
            <w:tcW w:w="1176" w:type="dxa"/>
            <w:gridSpan w:val="2"/>
            <w:tcBorders>
              <w:left w:val="single" w:sz="4" w:space="0" w:color="C0C0C0"/>
            </w:tcBorders>
            <w:vAlign w:val="center"/>
          </w:tcPr>
          <w:p w14:paraId="540008F9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617" w:type="dxa"/>
            <w:gridSpan w:val="3"/>
            <w:tcBorders>
              <w:right w:val="single" w:sz="4" w:space="0" w:color="C0C0C0"/>
            </w:tcBorders>
            <w:vAlign w:val="center"/>
          </w:tcPr>
          <w:p w14:paraId="206525C8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14:paraId="63671DA8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gridSpan w:val="2"/>
            <w:vAlign w:val="center"/>
          </w:tcPr>
          <w:p w14:paraId="05E9921F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72199B3" w14:textId="77777777" w:rsidTr="00F4723C">
        <w:trPr>
          <w:trHeight w:val="403"/>
          <w:jc w:val="center"/>
        </w:trPr>
        <w:tc>
          <w:tcPr>
            <w:tcW w:w="1419" w:type="dxa"/>
            <w:gridSpan w:val="6"/>
            <w:vAlign w:val="center"/>
          </w:tcPr>
          <w:p w14:paraId="080F8EB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751" w:type="dxa"/>
            <w:gridSpan w:val="16"/>
            <w:vAlign w:val="center"/>
          </w:tcPr>
          <w:p w14:paraId="57E1A91D" w14:textId="77777777" w:rsidR="000D2539" w:rsidRPr="002A733C" w:rsidRDefault="000D2539" w:rsidP="0019779B"/>
        </w:tc>
      </w:tr>
      <w:tr w:rsidR="0019779B" w:rsidRPr="002A733C" w14:paraId="744E28E5" w14:textId="77777777" w:rsidTr="00F4723C">
        <w:trPr>
          <w:trHeight w:val="403"/>
          <w:jc w:val="center"/>
        </w:trPr>
        <w:tc>
          <w:tcPr>
            <w:tcW w:w="717" w:type="dxa"/>
            <w:vAlign w:val="center"/>
          </w:tcPr>
          <w:p w14:paraId="2F122B8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5"/>
            <w:vAlign w:val="center"/>
          </w:tcPr>
          <w:p w14:paraId="671D19DB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275E6C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60229883" w14:textId="77777777" w:rsidR="000D2539" w:rsidRPr="002A733C" w:rsidRDefault="000D2539" w:rsidP="0019779B"/>
        </w:tc>
        <w:tc>
          <w:tcPr>
            <w:tcW w:w="1719" w:type="dxa"/>
            <w:gridSpan w:val="3"/>
            <w:tcBorders>
              <w:left w:val="single" w:sz="4" w:space="0" w:color="C0C0C0"/>
            </w:tcBorders>
            <w:vAlign w:val="center"/>
          </w:tcPr>
          <w:p w14:paraId="2A41B2FB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60" w:type="dxa"/>
            <w:gridSpan w:val="10"/>
            <w:vAlign w:val="center"/>
          </w:tcPr>
          <w:p w14:paraId="357C1569" w14:textId="77777777" w:rsidR="000D2539" w:rsidRPr="002A733C" w:rsidRDefault="000D2539" w:rsidP="0019779B"/>
        </w:tc>
      </w:tr>
      <w:tr w:rsidR="00CA28E6" w:rsidRPr="002A733C" w14:paraId="1F33D457" w14:textId="77777777" w:rsidTr="00F4723C">
        <w:trPr>
          <w:trHeight w:val="403"/>
          <w:jc w:val="center"/>
        </w:trPr>
        <w:tc>
          <w:tcPr>
            <w:tcW w:w="4410" w:type="dxa"/>
            <w:gridSpan w:val="12"/>
            <w:vAlign w:val="center"/>
          </w:tcPr>
          <w:p w14:paraId="7583CB8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C240170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98002B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19779B">
              <w:rPr>
                <w:rStyle w:val="CheckBoxCha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C580837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98002B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19779B">
              <w:rPr>
                <w:rStyle w:val="CheckBoxChar"/>
              </w:rPr>
              <w:fldChar w:fldCharType="end"/>
            </w:r>
          </w:p>
        </w:tc>
        <w:tc>
          <w:tcPr>
            <w:tcW w:w="4230" w:type="dxa"/>
            <w:gridSpan w:val="8"/>
            <w:vAlign w:val="center"/>
          </w:tcPr>
          <w:p w14:paraId="084020B7" w14:textId="77777777" w:rsidR="000D2539" w:rsidRPr="002A733C" w:rsidRDefault="000D2539" w:rsidP="0019779B"/>
        </w:tc>
      </w:tr>
      <w:tr w:rsidR="00CA28E6" w:rsidRPr="002A733C" w14:paraId="5B69AD5F" w14:textId="77777777" w:rsidTr="00F4723C">
        <w:trPr>
          <w:trHeight w:val="403"/>
          <w:jc w:val="center"/>
        </w:trPr>
        <w:tc>
          <w:tcPr>
            <w:tcW w:w="984" w:type="dxa"/>
            <w:gridSpan w:val="2"/>
            <w:vAlign w:val="center"/>
          </w:tcPr>
          <w:p w14:paraId="2265C880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26" w:type="dxa"/>
            <w:gridSpan w:val="11"/>
            <w:tcBorders>
              <w:right w:val="single" w:sz="4" w:space="0" w:color="C0C0C0"/>
            </w:tcBorders>
            <w:vAlign w:val="center"/>
          </w:tcPr>
          <w:p w14:paraId="35C9A780" w14:textId="77777777" w:rsidR="000D2539" w:rsidRPr="002A733C" w:rsidRDefault="000D2539" w:rsidP="0019779B"/>
        </w:tc>
        <w:tc>
          <w:tcPr>
            <w:tcW w:w="630" w:type="dxa"/>
            <w:tcBorders>
              <w:left w:val="single" w:sz="4" w:space="0" w:color="C0C0C0"/>
            </w:tcBorders>
            <w:vAlign w:val="center"/>
          </w:tcPr>
          <w:p w14:paraId="142B9A8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230" w:type="dxa"/>
            <w:gridSpan w:val="8"/>
            <w:vAlign w:val="center"/>
          </w:tcPr>
          <w:p w14:paraId="67D46D15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0D410E2B" w14:textId="77777777" w:rsidTr="00F4723C">
        <w:trPr>
          <w:trHeight w:val="403"/>
          <w:jc w:val="center"/>
        </w:trPr>
        <w:tc>
          <w:tcPr>
            <w:tcW w:w="984" w:type="dxa"/>
            <w:gridSpan w:val="2"/>
            <w:vAlign w:val="center"/>
          </w:tcPr>
          <w:p w14:paraId="002D0130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326" w:type="dxa"/>
            <w:gridSpan w:val="11"/>
            <w:tcBorders>
              <w:right w:val="single" w:sz="4" w:space="0" w:color="C0C0C0"/>
            </w:tcBorders>
            <w:vAlign w:val="center"/>
          </w:tcPr>
          <w:p w14:paraId="59934296" w14:textId="77777777" w:rsidR="000D2539" w:rsidRPr="002A733C" w:rsidRDefault="000D2539" w:rsidP="0019779B"/>
        </w:tc>
        <w:tc>
          <w:tcPr>
            <w:tcW w:w="1075" w:type="dxa"/>
            <w:gridSpan w:val="2"/>
            <w:tcBorders>
              <w:left w:val="single" w:sz="4" w:space="0" w:color="C0C0C0"/>
            </w:tcBorders>
            <w:vAlign w:val="center"/>
          </w:tcPr>
          <w:p w14:paraId="016E5E8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785" w:type="dxa"/>
            <w:gridSpan w:val="7"/>
            <w:vAlign w:val="center"/>
          </w:tcPr>
          <w:p w14:paraId="022CD702" w14:textId="77777777" w:rsidR="000D2539" w:rsidRPr="002A733C" w:rsidRDefault="000D2539" w:rsidP="0019779B"/>
        </w:tc>
      </w:tr>
      <w:tr w:rsidR="001059A0" w:rsidRPr="002A733C" w14:paraId="338C94ED" w14:textId="77777777" w:rsidTr="00F4723C">
        <w:trPr>
          <w:trHeight w:val="403"/>
          <w:jc w:val="center"/>
        </w:trPr>
        <w:tc>
          <w:tcPr>
            <w:tcW w:w="984" w:type="dxa"/>
            <w:gridSpan w:val="2"/>
            <w:vAlign w:val="center"/>
          </w:tcPr>
          <w:p w14:paraId="13C94D91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0" w:type="dxa"/>
            <w:gridSpan w:val="9"/>
            <w:tcBorders>
              <w:right w:val="single" w:sz="4" w:space="0" w:color="C0C0C0"/>
            </w:tcBorders>
            <w:vAlign w:val="center"/>
          </w:tcPr>
          <w:p w14:paraId="2CB178E2" w14:textId="77777777" w:rsidR="000D2539" w:rsidRPr="002A733C" w:rsidRDefault="000D2539" w:rsidP="0019779B"/>
        </w:tc>
        <w:tc>
          <w:tcPr>
            <w:tcW w:w="1176" w:type="dxa"/>
            <w:gridSpan w:val="2"/>
            <w:tcBorders>
              <w:left w:val="single" w:sz="4" w:space="0" w:color="C0C0C0"/>
            </w:tcBorders>
            <w:vAlign w:val="center"/>
          </w:tcPr>
          <w:p w14:paraId="2F77423B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617" w:type="dxa"/>
            <w:gridSpan w:val="3"/>
            <w:tcBorders>
              <w:right w:val="single" w:sz="4" w:space="0" w:color="C0C0C0"/>
            </w:tcBorders>
            <w:vAlign w:val="center"/>
          </w:tcPr>
          <w:p w14:paraId="0D3499E5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14:paraId="36008C1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gridSpan w:val="2"/>
            <w:vAlign w:val="center"/>
          </w:tcPr>
          <w:p w14:paraId="4E0BBE33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9B07E3F" w14:textId="77777777" w:rsidTr="00F4723C">
        <w:trPr>
          <w:trHeight w:val="403"/>
          <w:jc w:val="center"/>
        </w:trPr>
        <w:tc>
          <w:tcPr>
            <w:tcW w:w="1419" w:type="dxa"/>
            <w:gridSpan w:val="6"/>
            <w:vAlign w:val="center"/>
          </w:tcPr>
          <w:p w14:paraId="333A1F3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751" w:type="dxa"/>
            <w:gridSpan w:val="16"/>
            <w:vAlign w:val="center"/>
          </w:tcPr>
          <w:p w14:paraId="57CD4A84" w14:textId="77777777" w:rsidR="000D2539" w:rsidRPr="002A733C" w:rsidRDefault="000D2539" w:rsidP="0019779B"/>
        </w:tc>
      </w:tr>
      <w:tr w:rsidR="0019779B" w:rsidRPr="002A733C" w14:paraId="7895B3DE" w14:textId="77777777" w:rsidTr="00F4723C">
        <w:trPr>
          <w:trHeight w:val="403"/>
          <w:jc w:val="center"/>
        </w:trPr>
        <w:tc>
          <w:tcPr>
            <w:tcW w:w="717" w:type="dxa"/>
            <w:vAlign w:val="center"/>
          </w:tcPr>
          <w:p w14:paraId="02E81DF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5"/>
            <w:vAlign w:val="center"/>
          </w:tcPr>
          <w:p w14:paraId="1DD34A5B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DD8379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7AD86A1F" w14:textId="77777777" w:rsidR="000D2539" w:rsidRPr="002A733C" w:rsidRDefault="000D2539" w:rsidP="0019779B"/>
        </w:tc>
        <w:tc>
          <w:tcPr>
            <w:tcW w:w="1719" w:type="dxa"/>
            <w:gridSpan w:val="3"/>
            <w:tcBorders>
              <w:left w:val="single" w:sz="4" w:space="0" w:color="C0C0C0"/>
            </w:tcBorders>
            <w:vAlign w:val="center"/>
          </w:tcPr>
          <w:p w14:paraId="5B6C2D28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60" w:type="dxa"/>
            <w:gridSpan w:val="10"/>
            <w:vAlign w:val="center"/>
          </w:tcPr>
          <w:p w14:paraId="600D4826" w14:textId="77777777" w:rsidR="000D2539" w:rsidRPr="002A733C" w:rsidRDefault="000D2539" w:rsidP="0019779B"/>
        </w:tc>
      </w:tr>
      <w:tr w:rsidR="00CA28E6" w:rsidRPr="002A733C" w14:paraId="4B8589C1" w14:textId="77777777" w:rsidTr="00F4723C">
        <w:trPr>
          <w:trHeight w:val="403"/>
          <w:jc w:val="center"/>
        </w:trPr>
        <w:tc>
          <w:tcPr>
            <w:tcW w:w="4410" w:type="dxa"/>
            <w:gridSpan w:val="12"/>
            <w:tcBorders>
              <w:bottom w:val="single" w:sz="4" w:space="0" w:color="C0C0C0"/>
            </w:tcBorders>
            <w:vAlign w:val="center"/>
          </w:tcPr>
          <w:p w14:paraId="2222323A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14EDA82D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98002B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19779B">
              <w:rPr>
                <w:rStyle w:val="CheckBoxChar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C0C0C0"/>
            </w:tcBorders>
            <w:vAlign w:val="center"/>
          </w:tcPr>
          <w:p w14:paraId="7C59764C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98002B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54A4F">
              <w:rPr>
                <w:rStyle w:val="CheckBoxChar"/>
              </w:rPr>
            </w:r>
            <w:r w:rsidR="00654A4F">
              <w:rPr>
                <w:rStyle w:val="CheckBoxChar"/>
              </w:rPr>
              <w:fldChar w:fldCharType="separate"/>
            </w:r>
            <w:r w:rsidR="0098002B" w:rsidRPr="0019779B">
              <w:rPr>
                <w:rStyle w:val="CheckBoxChar"/>
              </w:rPr>
              <w:fldChar w:fldCharType="end"/>
            </w:r>
          </w:p>
        </w:tc>
        <w:tc>
          <w:tcPr>
            <w:tcW w:w="4230" w:type="dxa"/>
            <w:gridSpan w:val="8"/>
            <w:tcBorders>
              <w:bottom w:val="single" w:sz="4" w:space="0" w:color="C0C0C0"/>
            </w:tcBorders>
            <w:vAlign w:val="center"/>
          </w:tcPr>
          <w:p w14:paraId="0F1C4B68" w14:textId="77777777" w:rsidR="000D2539" w:rsidRPr="002A733C" w:rsidRDefault="000D2539" w:rsidP="0019779B"/>
        </w:tc>
      </w:tr>
      <w:tr w:rsidR="000D2539" w:rsidRPr="002A733C" w14:paraId="48038882" w14:textId="77777777" w:rsidTr="00F4723C">
        <w:trPr>
          <w:trHeight w:val="288"/>
          <w:jc w:val="center"/>
        </w:trPr>
        <w:tc>
          <w:tcPr>
            <w:tcW w:w="10170" w:type="dxa"/>
            <w:gridSpan w:val="22"/>
            <w:shd w:val="clear" w:color="auto" w:fill="E6E6E6"/>
            <w:vAlign w:val="center"/>
          </w:tcPr>
          <w:p w14:paraId="5D029B0F" w14:textId="77777777"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14:paraId="62BB0669" w14:textId="77777777" w:rsidTr="00F4723C">
        <w:trPr>
          <w:trHeight w:val="403"/>
          <w:jc w:val="center"/>
        </w:trPr>
        <w:tc>
          <w:tcPr>
            <w:tcW w:w="984" w:type="dxa"/>
            <w:gridSpan w:val="2"/>
            <w:vAlign w:val="center"/>
          </w:tcPr>
          <w:p w14:paraId="4A98B8F2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1" w:type="dxa"/>
            <w:gridSpan w:val="13"/>
            <w:tcBorders>
              <w:right w:val="single" w:sz="4" w:space="0" w:color="C0C0C0"/>
            </w:tcBorders>
            <w:vAlign w:val="center"/>
          </w:tcPr>
          <w:p w14:paraId="5FFBEDF5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5EE4CC3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491" w:type="dxa"/>
            <w:vAlign w:val="center"/>
          </w:tcPr>
          <w:p w14:paraId="0A7BF9C9" w14:textId="77777777" w:rsidR="000D2539" w:rsidRPr="002A733C" w:rsidRDefault="000D2539" w:rsidP="0019779B"/>
        </w:tc>
        <w:tc>
          <w:tcPr>
            <w:tcW w:w="709" w:type="dxa"/>
            <w:vAlign w:val="center"/>
          </w:tcPr>
          <w:p w14:paraId="512A3B48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1" w:type="dxa"/>
            <w:gridSpan w:val="3"/>
            <w:vAlign w:val="center"/>
          </w:tcPr>
          <w:p w14:paraId="5C3119E3" w14:textId="77777777" w:rsidR="000D2539" w:rsidRPr="002A733C" w:rsidRDefault="000D2539" w:rsidP="0019779B"/>
        </w:tc>
      </w:tr>
      <w:tr w:rsidR="00CA28E6" w:rsidRPr="002A733C" w14:paraId="59FD215B" w14:textId="77777777" w:rsidTr="00F4723C">
        <w:trPr>
          <w:trHeight w:val="403"/>
          <w:jc w:val="center"/>
        </w:trPr>
        <w:tc>
          <w:tcPr>
            <w:tcW w:w="1703" w:type="dxa"/>
            <w:gridSpan w:val="7"/>
            <w:vAlign w:val="center"/>
          </w:tcPr>
          <w:p w14:paraId="3BF1C808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2" w:type="dxa"/>
            <w:gridSpan w:val="8"/>
            <w:tcBorders>
              <w:right w:val="single" w:sz="4" w:space="0" w:color="C0C0C0"/>
            </w:tcBorders>
            <w:vAlign w:val="center"/>
          </w:tcPr>
          <w:p w14:paraId="4593A53C" w14:textId="77777777" w:rsidR="000D2539" w:rsidRPr="002A733C" w:rsidRDefault="000D2539" w:rsidP="0019779B"/>
        </w:tc>
        <w:tc>
          <w:tcPr>
            <w:tcW w:w="1802" w:type="dxa"/>
            <w:gridSpan w:val="5"/>
            <w:tcBorders>
              <w:left w:val="single" w:sz="4" w:space="0" w:color="C0C0C0"/>
            </w:tcBorders>
            <w:vAlign w:val="center"/>
          </w:tcPr>
          <w:p w14:paraId="4C36CFD4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3" w:type="dxa"/>
            <w:gridSpan w:val="2"/>
            <w:vAlign w:val="center"/>
          </w:tcPr>
          <w:p w14:paraId="6DCFDA78" w14:textId="77777777" w:rsidR="000D2539" w:rsidRPr="002A733C" w:rsidRDefault="000D2539" w:rsidP="0019779B"/>
        </w:tc>
      </w:tr>
      <w:tr w:rsidR="00197332" w:rsidRPr="002A733C" w14:paraId="0DFB5412" w14:textId="77777777" w:rsidTr="00F4723C">
        <w:trPr>
          <w:trHeight w:val="288"/>
          <w:jc w:val="center"/>
        </w:trPr>
        <w:tc>
          <w:tcPr>
            <w:tcW w:w="10170" w:type="dxa"/>
            <w:gridSpan w:val="22"/>
            <w:shd w:val="clear" w:color="auto" w:fill="E6E6E6"/>
            <w:vAlign w:val="center"/>
          </w:tcPr>
          <w:p w14:paraId="5EF59253" w14:textId="77777777" w:rsidR="00197332" w:rsidRPr="002A733C" w:rsidRDefault="00197332" w:rsidP="00CE287B">
            <w:pPr>
              <w:pStyle w:val="Heading2"/>
            </w:pPr>
            <w:r>
              <w:t>Availability</w:t>
            </w:r>
            <w:r w:rsidR="00565DC3">
              <w:t xml:space="preserve"> that you can work</w:t>
            </w:r>
          </w:p>
        </w:tc>
      </w:tr>
      <w:tr w:rsidR="00197332" w:rsidRPr="00197332" w14:paraId="5FEBF9C2" w14:textId="77777777" w:rsidTr="00F4723C">
        <w:trPr>
          <w:trHeight w:val="403"/>
          <w:jc w:val="center"/>
        </w:trPr>
        <w:tc>
          <w:tcPr>
            <w:tcW w:w="984" w:type="dxa"/>
            <w:gridSpan w:val="2"/>
            <w:vAlign w:val="center"/>
          </w:tcPr>
          <w:p w14:paraId="7DD4E8D0" w14:textId="77777777" w:rsidR="00197332" w:rsidRPr="00197332" w:rsidRDefault="00197332" w:rsidP="00197332">
            <w:pPr>
              <w:rPr>
                <w:sz w:val="18"/>
              </w:rPr>
            </w:pPr>
            <w:r w:rsidRPr="00197332">
              <w:rPr>
                <w:sz w:val="18"/>
              </w:rPr>
              <w:t>Mon</w:t>
            </w: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  <w:vAlign w:val="center"/>
          </w:tcPr>
          <w:p w14:paraId="6BF46F31" w14:textId="77777777" w:rsidR="00197332" w:rsidRPr="00197332" w:rsidRDefault="00197332" w:rsidP="00197332">
            <w:pPr>
              <w:rPr>
                <w:sz w:val="18"/>
              </w:rPr>
            </w:pPr>
          </w:p>
        </w:tc>
        <w:tc>
          <w:tcPr>
            <w:tcW w:w="1530" w:type="dxa"/>
            <w:gridSpan w:val="5"/>
            <w:tcBorders>
              <w:left w:val="single" w:sz="4" w:space="0" w:color="auto"/>
            </w:tcBorders>
            <w:vAlign w:val="center"/>
          </w:tcPr>
          <w:p w14:paraId="1B5A9FEB" w14:textId="77777777" w:rsidR="00197332" w:rsidRPr="00197332" w:rsidRDefault="00197332" w:rsidP="00197332">
            <w:pPr>
              <w:rPr>
                <w:sz w:val="18"/>
              </w:rPr>
            </w:pPr>
            <w:r w:rsidRPr="00197332">
              <w:rPr>
                <w:sz w:val="18"/>
              </w:rPr>
              <w:t>Tue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14:paraId="7EB5AA3F" w14:textId="77777777" w:rsidR="00197332" w:rsidRPr="00197332" w:rsidRDefault="00197332" w:rsidP="00197332">
            <w:pPr>
              <w:rPr>
                <w:sz w:val="18"/>
              </w:rPr>
            </w:pPr>
            <w:r w:rsidRPr="00197332">
              <w:rPr>
                <w:sz w:val="18"/>
              </w:rPr>
              <w:t>Wed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14:paraId="1A5135B7" w14:textId="77777777" w:rsidR="00197332" w:rsidRPr="00197332" w:rsidRDefault="00197332" w:rsidP="00197332">
            <w:pPr>
              <w:rPr>
                <w:sz w:val="18"/>
              </w:rPr>
            </w:pPr>
            <w:r w:rsidRPr="00197332">
              <w:rPr>
                <w:sz w:val="18"/>
              </w:rPr>
              <w:t>Thurs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666A7" w14:textId="77777777" w:rsidR="00197332" w:rsidRPr="00197332" w:rsidRDefault="00197332" w:rsidP="00197332">
            <w:pPr>
              <w:rPr>
                <w:sz w:val="18"/>
              </w:rPr>
            </w:pPr>
            <w:r w:rsidRPr="00197332">
              <w:rPr>
                <w:sz w:val="18"/>
              </w:rPr>
              <w:t>Fri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71CDEDA" w14:textId="77777777" w:rsidR="00197332" w:rsidRPr="00197332" w:rsidRDefault="00197332" w:rsidP="00197332">
            <w:pPr>
              <w:rPr>
                <w:sz w:val="18"/>
              </w:rPr>
            </w:pPr>
            <w:r w:rsidRPr="00197332">
              <w:rPr>
                <w:sz w:val="18"/>
              </w:rPr>
              <w:t>Sat</w:t>
            </w:r>
          </w:p>
        </w:tc>
        <w:tc>
          <w:tcPr>
            <w:tcW w:w="731" w:type="dxa"/>
            <w:gridSpan w:val="2"/>
            <w:tcBorders>
              <w:right w:val="single" w:sz="4" w:space="0" w:color="auto"/>
            </w:tcBorders>
            <w:vAlign w:val="center"/>
          </w:tcPr>
          <w:p w14:paraId="499DFDED" w14:textId="77777777" w:rsidR="00197332" w:rsidRPr="00197332" w:rsidRDefault="00197332" w:rsidP="00197332">
            <w:pPr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D2357CC" w14:textId="77777777" w:rsidR="00197332" w:rsidRPr="00197332" w:rsidRDefault="00197332" w:rsidP="00197332">
            <w:pPr>
              <w:rPr>
                <w:sz w:val="18"/>
              </w:rPr>
            </w:pPr>
            <w:r w:rsidRPr="00197332">
              <w:rPr>
                <w:sz w:val="18"/>
              </w:rPr>
              <w:t>Sun</w:t>
            </w:r>
          </w:p>
        </w:tc>
      </w:tr>
      <w:tr w:rsidR="00197332" w:rsidRPr="002A733C" w14:paraId="4F42F47F" w14:textId="77777777" w:rsidTr="00F4723C">
        <w:trPr>
          <w:trHeight w:val="403"/>
          <w:jc w:val="center"/>
        </w:trPr>
        <w:tc>
          <w:tcPr>
            <w:tcW w:w="1347" w:type="dxa"/>
            <w:gridSpan w:val="5"/>
            <w:tcBorders>
              <w:right w:val="single" w:sz="4" w:space="0" w:color="auto"/>
            </w:tcBorders>
            <w:vAlign w:val="center"/>
          </w:tcPr>
          <w:p w14:paraId="7AD980B5" w14:textId="77777777" w:rsidR="00197332" w:rsidRPr="002A733C" w:rsidRDefault="00197332" w:rsidP="00CE287B"/>
        </w:tc>
        <w:tc>
          <w:tcPr>
            <w:tcW w:w="356" w:type="dxa"/>
            <w:gridSpan w:val="2"/>
            <w:tcBorders>
              <w:left w:val="single" w:sz="4" w:space="0" w:color="auto"/>
            </w:tcBorders>
            <w:vAlign w:val="center"/>
          </w:tcPr>
          <w:p w14:paraId="052B9BEA" w14:textId="77777777" w:rsidR="00197332" w:rsidRPr="002A733C" w:rsidRDefault="00197332" w:rsidP="00CE287B"/>
        </w:tc>
        <w:tc>
          <w:tcPr>
            <w:tcW w:w="1174" w:type="dxa"/>
            <w:gridSpan w:val="3"/>
            <w:tcBorders>
              <w:right w:val="single" w:sz="4" w:space="0" w:color="auto"/>
            </w:tcBorders>
            <w:vAlign w:val="center"/>
          </w:tcPr>
          <w:p w14:paraId="750912BB" w14:textId="77777777" w:rsidR="00197332" w:rsidRPr="002A733C" w:rsidRDefault="00197332" w:rsidP="00CE287B"/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14:paraId="78208F02" w14:textId="77777777" w:rsidR="00197332" w:rsidRPr="002A733C" w:rsidRDefault="00197332" w:rsidP="00CE287B"/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14:paraId="141B4254" w14:textId="77777777" w:rsidR="00197332" w:rsidRPr="002A733C" w:rsidRDefault="00197332" w:rsidP="00CE287B"/>
        </w:tc>
        <w:tc>
          <w:tcPr>
            <w:tcW w:w="1530" w:type="dxa"/>
            <w:gridSpan w:val="4"/>
            <w:tcBorders>
              <w:left w:val="single" w:sz="4" w:space="0" w:color="auto"/>
            </w:tcBorders>
            <w:vAlign w:val="center"/>
          </w:tcPr>
          <w:p w14:paraId="74CC5B11" w14:textId="77777777" w:rsidR="00197332" w:rsidRPr="002A733C" w:rsidRDefault="00197332" w:rsidP="00CE287B"/>
        </w:tc>
        <w:tc>
          <w:tcPr>
            <w:tcW w:w="717" w:type="dxa"/>
            <w:gridSpan w:val="2"/>
            <w:tcBorders>
              <w:left w:val="single" w:sz="4" w:space="0" w:color="auto"/>
            </w:tcBorders>
            <w:vAlign w:val="center"/>
          </w:tcPr>
          <w:p w14:paraId="5ECE911D" w14:textId="77777777" w:rsidR="00197332" w:rsidRPr="002A733C" w:rsidRDefault="00197332" w:rsidP="00CE287B"/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14:paraId="35A1DBC7" w14:textId="77777777" w:rsidR="00197332" w:rsidRPr="002A733C" w:rsidRDefault="00197332" w:rsidP="00CE287B"/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1D793DC2" w14:textId="77777777" w:rsidR="00197332" w:rsidRPr="002A733C" w:rsidRDefault="00197332" w:rsidP="00CE287B"/>
        </w:tc>
      </w:tr>
      <w:tr w:rsidR="000D2539" w:rsidRPr="002A733C" w14:paraId="6832EA5C" w14:textId="77777777" w:rsidTr="00F4723C">
        <w:trPr>
          <w:trHeight w:val="288"/>
          <w:jc w:val="center"/>
        </w:trPr>
        <w:tc>
          <w:tcPr>
            <w:tcW w:w="10170" w:type="dxa"/>
            <w:gridSpan w:val="22"/>
            <w:shd w:val="clear" w:color="auto" w:fill="E6E6E6"/>
            <w:vAlign w:val="center"/>
          </w:tcPr>
          <w:p w14:paraId="56AA8EBE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3135B3F9" w14:textId="77777777" w:rsidTr="00F4723C">
        <w:trPr>
          <w:trHeight w:val="1008"/>
          <w:jc w:val="center"/>
        </w:trPr>
        <w:tc>
          <w:tcPr>
            <w:tcW w:w="10170" w:type="dxa"/>
            <w:gridSpan w:val="22"/>
            <w:tcBorders>
              <w:top w:val="nil"/>
              <w:bottom w:val="single" w:sz="4" w:space="0" w:color="C0C0C0"/>
            </w:tcBorders>
            <w:vAlign w:val="center"/>
          </w:tcPr>
          <w:p w14:paraId="0455B560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671BD134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662D7726" w14:textId="77777777" w:rsidTr="00F4723C">
        <w:trPr>
          <w:trHeight w:val="403"/>
          <w:jc w:val="center"/>
        </w:trPr>
        <w:tc>
          <w:tcPr>
            <w:tcW w:w="1081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4462980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8" w:type="dxa"/>
            <w:gridSpan w:val="1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2B30FBB" w14:textId="77777777" w:rsidR="000D2539" w:rsidRPr="002A733C" w:rsidRDefault="000D2539" w:rsidP="0019779B"/>
        </w:tc>
        <w:tc>
          <w:tcPr>
            <w:tcW w:w="491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A6F5910" w14:textId="77777777" w:rsidR="000D2539" w:rsidRPr="002A733C" w:rsidRDefault="00F4723C" w:rsidP="00F4723C">
            <w:pPr>
              <w:ind w:right="-176"/>
            </w:pPr>
            <w:r>
              <w:t>Da</w:t>
            </w:r>
            <w:r w:rsidR="000D2539" w:rsidRPr="002A733C">
              <w:t>te</w:t>
            </w:r>
          </w:p>
        </w:tc>
        <w:tc>
          <w:tcPr>
            <w:tcW w:w="2700" w:type="dxa"/>
            <w:gridSpan w:val="4"/>
            <w:tcBorders>
              <w:top w:val="single" w:sz="4" w:space="0" w:color="C0C0C0"/>
              <w:left w:val="nil"/>
            </w:tcBorders>
            <w:vAlign w:val="center"/>
          </w:tcPr>
          <w:p w14:paraId="4CB8BCBD" w14:textId="77777777" w:rsidR="000D2539" w:rsidRPr="002A733C" w:rsidRDefault="000D2539" w:rsidP="0019779B"/>
        </w:tc>
      </w:tr>
    </w:tbl>
    <w:p w14:paraId="7940DA7F" w14:textId="77777777" w:rsidR="005F6E87" w:rsidRPr="002A733C" w:rsidRDefault="005F6E87" w:rsidP="002A733C"/>
    <w:sectPr w:rsidR="005F6E87" w:rsidRPr="002A733C" w:rsidSect="0075590A">
      <w:pgSz w:w="12240" w:h="15840"/>
      <w:pgMar w:top="45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C4CA1" w14:textId="77777777" w:rsidR="00654A4F" w:rsidRDefault="00654A4F" w:rsidP="00415074">
      <w:r>
        <w:separator/>
      </w:r>
    </w:p>
  </w:endnote>
  <w:endnote w:type="continuationSeparator" w:id="0">
    <w:p w14:paraId="3E7EC40C" w14:textId="77777777" w:rsidR="00654A4F" w:rsidRDefault="00654A4F" w:rsidP="0041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69CE4" w14:textId="77777777" w:rsidR="00654A4F" w:rsidRDefault="00654A4F" w:rsidP="00415074">
      <w:r>
        <w:separator/>
      </w:r>
    </w:p>
  </w:footnote>
  <w:footnote w:type="continuationSeparator" w:id="0">
    <w:p w14:paraId="7112A769" w14:textId="77777777" w:rsidR="00654A4F" w:rsidRDefault="00654A4F" w:rsidP="0041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053"/>
    <w:rsid w:val="000008B1"/>
    <w:rsid w:val="00006889"/>
    <w:rsid w:val="000071F7"/>
    <w:rsid w:val="000134FA"/>
    <w:rsid w:val="0002798A"/>
    <w:rsid w:val="00063EEE"/>
    <w:rsid w:val="00083002"/>
    <w:rsid w:val="00087B85"/>
    <w:rsid w:val="00090AF8"/>
    <w:rsid w:val="000A01F1"/>
    <w:rsid w:val="000C1163"/>
    <w:rsid w:val="000D23E7"/>
    <w:rsid w:val="000D2539"/>
    <w:rsid w:val="000D2ACF"/>
    <w:rsid w:val="000F2DF4"/>
    <w:rsid w:val="000F6783"/>
    <w:rsid w:val="00101CD9"/>
    <w:rsid w:val="001059A0"/>
    <w:rsid w:val="00120C95"/>
    <w:rsid w:val="0014663E"/>
    <w:rsid w:val="00156B58"/>
    <w:rsid w:val="00163BED"/>
    <w:rsid w:val="00180664"/>
    <w:rsid w:val="00185BA5"/>
    <w:rsid w:val="00195009"/>
    <w:rsid w:val="00197332"/>
    <w:rsid w:val="0019779B"/>
    <w:rsid w:val="002161AE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B3471"/>
    <w:rsid w:val="003F1D46"/>
    <w:rsid w:val="00415074"/>
    <w:rsid w:val="00425F74"/>
    <w:rsid w:val="00437ED0"/>
    <w:rsid w:val="00440CD8"/>
    <w:rsid w:val="00443837"/>
    <w:rsid w:val="00450F66"/>
    <w:rsid w:val="00461739"/>
    <w:rsid w:val="00467865"/>
    <w:rsid w:val="00481053"/>
    <w:rsid w:val="0048685F"/>
    <w:rsid w:val="004A1437"/>
    <w:rsid w:val="004A4198"/>
    <w:rsid w:val="004A54EA"/>
    <w:rsid w:val="004B0578"/>
    <w:rsid w:val="004C2FEE"/>
    <w:rsid w:val="004E34C6"/>
    <w:rsid w:val="004E47E3"/>
    <w:rsid w:val="004F62AD"/>
    <w:rsid w:val="00501AE8"/>
    <w:rsid w:val="00502E9A"/>
    <w:rsid w:val="00504B65"/>
    <w:rsid w:val="005114CE"/>
    <w:rsid w:val="0052122B"/>
    <w:rsid w:val="00542885"/>
    <w:rsid w:val="005557F6"/>
    <w:rsid w:val="00563778"/>
    <w:rsid w:val="00565DC3"/>
    <w:rsid w:val="005B4AE2"/>
    <w:rsid w:val="005C3D49"/>
    <w:rsid w:val="005D0E00"/>
    <w:rsid w:val="005E63CC"/>
    <w:rsid w:val="005F6E87"/>
    <w:rsid w:val="00613129"/>
    <w:rsid w:val="00617C65"/>
    <w:rsid w:val="006338AF"/>
    <w:rsid w:val="00642CF2"/>
    <w:rsid w:val="00654A4F"/>
    <w:rsid w:val="00663D8A"/>
    <w:rsid w:val="00676C93"/>
    <w:rsid w:val="00682C69"/>
    <w:rsid w:val="006D2635"/>
    <w:rsid w:val="006D779C"/>
    <w:rsid w:val="006E4F63"/>
    <w:rsid w:val="006E729E"/>
    <w:rsid w:val="007229D0"/>
    <w:rsid w:val="0075590A"/>
    <w:rsid w:val="007602AC"/>
    <w:rsid w:val="00774B67"/>
    <w:rsid w:val="0077671C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57B30"/>
    <w:rsid w:val="0088782D"/>
    <w:rsid w:val="00896914"/>
    <w:rsid w:val="008A0543"/>
    <w:rsid w:val="008B08EF"/>
    <w:rsid w:val="008B24BB"/>
    <w:rsid w:val="008B57DD"/>
    <w:rsid w:val="008B7081"/>
    <w:rsid w:val="008D40FF"/>
    <w:rsid w:val="00902964"/>
    <w:rsid w:val="00904DCA"/>
    <w:rsid w:val="009126BB"/>
    <w:rsid w:val="009126F8"/>
    <w:rsid w:val="0094790F"/>
    <w:rsid w:val="00966B90"/>
    <w:rsid w:val="009737B7"/>
    <w:rsid w:val="0098002B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56AA8"/>
    <w:rsid w:val="00A74F99"/>
    <w:rsid w:val="00A824ED"/>
    <w:rsid w:val="00A82BA3"/>
    <w:rsid w:val="00A94ACC"/>
    <w:rsid w:val="00AE6FA4"/>
    <w:rsid w:val="00AF52E0"/>
    <w:rsid w:val="00B03907"/>
    <w:rsid w:val="00B11811"/>
    <w:rsid w:val="00B311E1"/>
    <w:rsid w:val="00B4735C"/>
    <w:rsid w:val="00B90EC2"/>
    <w:rsid w:val="00BA268F"/>
    <w:rsid w:val="00C079CA"/>
    <w:rsid w:val="00C16EC3"/>
    <w:rsid w:val="00C35572"/>
    <w:rsid w:val="00C5330F"/>
    <w:rsid w:val="00C67741"/>
    <w:rsid w:val="00C679D5"/>
    <w:rsid w:val="00C74647"/>
    <w:rsid w:val="00C76039"/>
    <w:rsid w:val="00C76480"/>
    <w:rsid w:val="00C80AD2"/>
    <w:rsid w:val="00C828A5"/>
    <w:rsid w:val="00C90A29"/>
    <w:rsid w:val="00C92FD6"/>
    <w:rsid w:val="00C94162"/>
    <w:rsid w:val="00CA28E6"/>
    <w:rsid w:val="00CD247C"/>
    <w:rsid w:val="00CD432A"/>
    <w:rsid w:val="00CF234B"/>
    <w:rsid w:val="00D03A13"/>
    <w:rsid w:val="00D14E73"/>
    <w:rsid w:val="00D34F69"/>
    <w:rsid w:val="00D50CEF"/>
    <w:rsid w:val="00D6155E"/>
    <w:rsid w:val="00D67FCC"/>
    <w:rsid w:val="00D90A75"/>
    <w:rsid w:val="00DA4B5C"/>
    <w:rsid w:val="00DC47A2"/>
    <w:rsid w:val="00DC6439"/>
    <w:rsid w:val="00DE1551"/>
    <w:rsid w:val="00DE7FB7"/>
    <w:rsid w:val="00E17083"/>
    <w:rsid w:val="00E20DDA"/>
    <w:rsid w:val="00E2221B"/>
    <w:rsid w:val="00E32A8B"/>
    <w:rsid w:val="00E36054"/>
    <w:rsid w:val="00E37E7B"/>
    <w:rsid w:val="00E46E04"/>
    <w:rsid w:val="00E87396"/>
    <w:rsid w:val="00EB478A"/>
    <w:rsid w:val="00EC1EA4"/>
    <w:rsid w:val="00EC42A3"/>
    <w:rsid w:val="00F02A61"/>
    <w:rsid w:val="00F264EB"/>
    <w:rsid w:val="00F3547F"/>
    <w:rsid w:val="00F4146A"/>
    <w:rsid w:val="00F4723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409CE"/>
  <w15:docId w15:val="{EEBA92D1-6830-4798-BB54-E479D293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41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507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415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5074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n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Btan</dc:creator>
  <cp:lastModifiedBy>Eddie Case</cp:lastModifiedBy>
  <cp:revision>5</cp:revision>
  <cp:lastPrinted>2020-02-24T15:40:00Z</cp:lastPrinted>
  <dcterms:created xsi:type="dcterms:W3CDTF">2017-06-25T18:34:00Z</dcterms:created>
  <dcterms:modified xsi:type="dcterms:W3CDTF">2020-02-26T19:03:00Z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